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629114D6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CE5D46">
        <w:rPr>
          <w:rFonts w:ascii="Verdana" w:hAnsi="Verdana" w:cs="Calibri"/>
          <w:lang w:val="en-GB"/>
        </w:rPr>
        <w:t xml:space="preserve">… </w:t>
      </w:r>
      <w:r w:rsidRPr="00490F95">
        <w:rPr>
          <w:rFonts w:ascii="Verdana" w:hAnsi="Verdana" w:cs="Calibri"/>
          <w:lang w:val="en-GB"/>
        </w:rPr>
        <w:t xml:space="preserve">till </w:t>
      </w:r>
      <w:r w:rsidR="00CE5D46">
        <w:rPr>
          <w:rFonts w:ascii="Verdana" w:hAnsi="Verdana" w:cs="Calibri"/>
          <w:lang w:val="en-GB"/>
        </w:rPr>
        <w:t>…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AB9C33F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3F2C9A" w:rsidRPr="003F2C9A">
        <w:rPr>
          <w:rFonts w:ascii="Verdana" w:hAnsi="Verdana" w:cs="Calibri"/>
          <w:highlight w:val="yellow"/>
          <w:lang w:val="en-GB"/>
        </w:rPr>
        <w:t>5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5CF36151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FE94B92" w:rsidR="001903D7" w:rsidRPr="007673FA" w:rsidRDefault="001903D7" w:rsidP="00F1413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216D06C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01C2D97C" w:rsidR="001903D7" w:rsidRPr="00D73186" w:rsidRDefault="001903D7" w:rsidP="00F1413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3B48C769" w:rsidR="001903D7" w:rsidRPr="00D73186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0DCB5261" w:rsidR="001903D7" w:rsidRPr="00D73186" w:rsidRDefault="005D00B7" w:rsidP="003E3E0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 w:rsidR="003E3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046B1CC" w:rsidR="0081766A" w:rsidRPr="00D73186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7AECDB" w:rsidR="00116FBB" w:rsidRPr="005E466D" w:rsidRDefault="00116FBB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40C6BA95" w:rsidR="007967A9" w:rsidRPr="003F2C9A" w:rsidRDefault="003F2C9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n</w:t>
            </w:r>
            <w:r w:rsidRPr="003F2C9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7F7357AC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5A9743B" w:rsidR="007967A9" w:rsidRPr="005E466D" w:rsidRDefault="007967A9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0624722A" w:rsidR="007967A9" w:rsidRPr="005E466D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597F742" w:rsidR="007967A9" w:rsidRPr="00EB557A" w:rsidRDefault="00EB557A" w:rsidP="003F2C9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1BBA2E33" w:rsidR="006F285A" w:rsidRDefault="006C3F5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512E4E6" w:rsidR="00F8532D" w:rsidRPr="00F8532D" w:rsidRDefault="006C3F5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C9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CE5D46" w:rsidRPr="00F14133" w14:paraId="56E93A0A" w14:textId="77777777" w:rsidTr="00704B2B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CE5D46" w:rsidRPr="00F14133" w:rsidRDefault="00CE5D46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A09" w14:textId="1FDD8BAA" w:rsidR="00CE5D46" w:rsidRPr="00F14133" w:rsidRDefault="003F2C9A" w:rsidP="00F1413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CE5D46" w:rsidRPr="00F14133" w14:paraId="56E93A11" w14:textId="77777777" w:rsidTr="004F048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7BF92F3" w14:textId="77777777" w:rsid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14133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3B26BA23" w:rsidR="00CE5D46" w:rsidRPr="00CE5D46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56E93A0E" w14:textId="0A91CC65" w:rsidR="00CE5D46" w:rsidRPr="00F14133" w:rsidRDefault="003F2C9A" w:rsidP="00CE5D4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6E93A0F" w14:textId="2267EA4A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14:paraId="56E93A10" w14:textId="77777777" w:rsidR="00CE5D46" w:rsidRPr="00F14133" w:rsidRDefault="00CE5D46" w:rsidP="00CE5D4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CE5D46" w:rsidRPr="00F14133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06F76583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ul. Krakowskie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  <w:t xml:space="preserve">Przedmieście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CE5D46" w:rsidRPr="00F14133" w:rsidRDefault="00CE5D46" w:rsidP="00CE5D4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0DCD5B9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CE5D46" w:rsidRPr="00F14133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4133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3F3C679C" w:rsidR="00CE5D46" w:rsidRPr="00F14133" w:rsidRDefault="003F2C9A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CE5D46" w:rsidRPr="00F14133" w:rsidRDefault="00CE5D46" w:rsidP="00CE5D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F14133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F14133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1F582EE" w:rsidR="00CE5D46" w:rsidRPr="00F14133" w:rsidRDefault="003F2C9A" w:rsidP="00CE5D4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    @adm.uw.edu.pl</w:t>
            </w:r>
          </w:p>
        </w:tc>
      </w:tr>
    </w:tbl>
    <w:p w14:paraId="2FFD8109" w14:textId="1C0611E3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3F2C9A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3F2C9A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581E18D" w:rsidR="00377526" w:rsidRPr="003F2C9A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3F2C9A" w:rsidRPr="003F2C9A">
        <w:rPr>
          <w:rFonts w:ascii="Verdana" w:hAnsi="Verdana" w:cs="Calibri"/>
          <w:highlight w:val="yellow"/>
          <w:lang w:val="en-GB"/>
        </w:rPr>
        <w:t>8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3F2C9A">
        <w:rPr>
          <w:rFonts w:ascii="Verdana" w:hAnsi="Verdana" w:cs="Calibri"/>
          <w:highlight w:val="yellow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AA2C" w14:textId="77777777" w:rsidR="006C3F54" w:rsidRDefault="006C3F54">
      <w:r>
        <w:separator/>
      </w:r>
    </w:p>
  </w:endnote>
  <w:endnote w:type="continuationSeparator" w:id="0">
    <w:p w14:paraId="47A70E16" w14:textId="77777777" w:rsidR="006C3F54" w:rsidRDefault="006C3F54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56EA2C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CD86E" w14:textId="77777777" w:rsidR="006C3F54" w:rsidRDefault="006C3F54">
      <w:r>
        <w:separator/>
      </w:r>
    </w:p>
  </w:footnote>
  <w:footnote w:type="continuationSeparator" w:id="0">
    <w:p w14:paraId="43ECC0C3" w14:textId="77777777" w:rsidR="006C3F54" w:rsidRDefault="006C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5EE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FD2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653A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3E03"/>
    <w:rsid w:val="003E4698"/>
    <w:rsid w:val="003E4EBF"/>
    <w:rsid w:val="003F1BC9"/>
    <w:rsid w:val="003F2C9A"/>
    <w:rsid w:val="003F3431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82C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E3D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B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F54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13B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D6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39A4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3752"/>
    <w:rsid w:val="00A941C9"/>
    <w:rsid w:val="00A94D3C"/>
    <w:rsid w:val="00A95EB6"/>
    <w:rsid w:val="00A969E4"/>
    <w:rsid w:val="00AA02E9"/>
    <w:rsid w:val="00AA05F0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5D46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186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133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2495BF-7DA4-427D-9709-A8C97921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484</Words>
  <Characters>2762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nnu</cp:lastModifiedBy>
  <cp:revision>2</cp:revision>
  <cp:lastPrinted>2016-07-15T10:16:00Z</cp:lastPrinted>
  <dcterms:created xsi:type="dcterms:W3CDTF">2018-10-24T10:08:00Z</dcterms:created>
  <dcterms:modified xsi:type="dcterms:W3CDTF">2018-10-24T10:08:00Z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