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55F0733F"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3530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35309"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89"/>
        <w:gridCol w:w="2233"/>
        <w:gridCol w:w="2266"/>
        <w:gridCol w:w="2084"/>
      </w:tblGrid>
      <w:tr w:rsidR="00102108"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4E40FEAD" w14:textId="69B462B4" w:rsidR="00102108" w:rsidRPr="00102108" w:rsidRDefault="00102108" w:rsidP="00102108">
            <w:pPr>
              <w:shd w:val="clear" w:color="auto" w:fill="FFFFFF"/>
              <w:ind w:right="-992"/>
              <w:jc w:val="left"/>
              <w:rPr>
                <w:rFonts w:ascii="Verdana" w:hAnsi="Verdana" w:cs="Arial"/>
                <w:bCs/>
                <w:i/>
                <w:iCs/>
                <w:color w:val="002060"/>
                <w:sz w:val="16"/>
                <w:szCs w:val="16"/>
                <w:lang w:val="en-GB"/>
              </w:rPr>
            </w:pPr>
            <w:r w:rsidRPr="00102108">
              <w:rPr>
                <w:rFonts w:ascii="Verdana" w:hAnsi="Verdana" w:cs="Arial"/>
                <w:bCs/>
                <w:i/>
                <w:iCs/>
                <w:color w:val="002060"/>
                <w:sz w:val="16"/>
                <w:szCs w:val="16"/>
                <w:lang w:val="en-GB"/>
              </w:rPr>
              <w:t>Universidade de Santiago</w:t>
            </w:r>
          </w:p>
          <w:p w14:paraId="56E93A07" w14:textId="26D59D21" w:rsidR="00A75662" w:rsidRPr="00102108" w:rsidRDefault="00102108" w:rsidP="00102108">
            <w:pPr>
              <w:shd w:val="clear" w:color="auto" w:fill="FFFFFF"/>
              <w:ind w:right="-992"/>
              <w:jc w:val="left"/>
              <w:rPr>
                <w:rFonts w:ascii="Verdana" w:hAnsi="Verdana" w:cs="Arial"/>
                <w:bCs/>
                <w:i/>
                <w:iCs/>
                <w:color w:val="002060"/>
                <w:sz w:val="16"/>
                <w:szCs w:val="16"/>
                <w:lang w:val="en-GB"/>
              </w:rPr>
            </w:pPr>
            <w:r w:rsidRPr="00102108">
              <w:rPr>
                <w:rFonts w:ascii="Verdana" w:hAnsi="Verdana" w:cs="Arial"/>
                <w:bCs/>
                <w:i/>
                <w:iCs/>
                <w:color w:val="002060"/>
                <w:sz w:val="16"/>
                <w:szCs w:val="16"/>
                <w:lang w:val="en-GB"/>
              </w:rPr>
              <w:t xml:space="preserve">de Compstela </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3991D10" w:rsidR="00A75662" w:rsidRPr="007673FA" w:rsidRDefault="00A75662" w:rsidP="00102108">
            <w:pPr>
              <w:shd w:val="clear" w:color="auto" w:fill="FFFFFF"/>
              <w:ind w:right="-993"/>
              <w:rPr>
                <w:rFonts w:ascii="Verdana" w:hAnsi="Verdana" w:cs="Arial"/>
                <w:b/>
                <w:color w:val="002060"/>
                <w:sz w:val="20"/>
                <w:lang w:val="en-GB"/>
              </w:rPr>
            </w:pPr>
          </w:p>
        </w:tc>
      </w:tr>
      <w:tr w:rsidR="00102108" w:rsidRPr="007673FA" w14:paraId="56E93A11" w14:textId="77777777" w:rsidTr="00102108">
        <w:trPr>
          <w:trHeight w:val="650"/>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102108"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102108"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F5E9" w14:textId="77777777" w:rsidR="00835309" w:rsidRDefault="00835309">
      <w:r>
        <w:separator/>
      </w:r>
    </w:p>
  </w:endnote>
  <w:endnote w:type="continuationSeparator" w:id="0">
    <w:p w14:paraId="47A05D39" w14:textId="77777777" w:rsidR="00835309" w:rsidRDefault="0083530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4433DAEF" w:rsidR="0081766A" w:rsidRDefault="0081766A">
        <w:pPr>
          <w:pStyle w:val="Footer"/>
          <w:jc w:val="center"/>
        </w:pPr>
        <w:r>
          <w:fldChar w:fldCharType="begin"/>
        </w:r>
        <w:r>
          <w:instrText xml:space="preserve"> PAGE   \* MERGEFORMAT </w:instrText>
        </w:r>
        <w:r>
          <w:fldChar w:fldCharType="separate"/>
        </w:r>
        <w:r w:rsidR="00914D0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946A4" w14:textId="77777777" w:rsidR="00835309" w:rsidRDefault="00835309">
      <w:r>
        <w:separator/>
      </w:r>
    </w:p>
  </w:footnote>
  <w:footnote w:type="continuationSeparator" w:id="0">
    <w:p w14:paraId="792DD981" w14:textId="77777777" w:rsidR="00835309" w:rsidRDefault="00835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2108"/>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1DC"/>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5309"/>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4D05"/>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CE03498E-423A-4BF8-93F2-3478E5F3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445</Words>
  <Characters>2537</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2977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nnu</cp:lastModifiedBy>
  <cp:revision>2</cp:revision>
  <cp:lastPrinted>2018-03-16T17:29:00Z</cp:lastPrinted>
  <dcterms:created xsi:type="dcterms:W3CDTF">2022-02-03T09:57:00Z</dcterms:created>
  <dcterms:modified xsi:type="dcterms:W3CDTF">2022-02-03T09:57:00Z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