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4"/>
        <w:gridCol w:w="2219"/>
        <w:gridCol w:w="217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73A7371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77777777"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350"/>
        <w:gridCol w:w="2048"/>
        <w:gridCol w:w="2175"/>
      </w:tblGrid>
      <w:tr w:rsidR="00A75662" w:rsidRPr="007673FA" w14:paraId="56E93A0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107B17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>or equivalent first cycle (EQF level 6</w:t>
      </w:r>
      <w:proofErr w:type="gramStart"/>
      <w:r w:rsidRPr="00074724">
        <w:rPr>
          <w:rFonts w:ascii="Verdana" w:hAnsi="Verdana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proofErr w:type="gramEnd"/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A4B9" w14:textId="77777777" w:rsidR="00532A5E" w:rsidRDefault="00532A5E">
      <w:r>
        <w:separator/>
      </w:r>
    </w:p>
  </w:endnote>
  <w:endnote w:type="continuationSeparator" w:id="0">
    <w:p w14:paraId="79AC1F55" w14:textId="77777777" w:rsidR="00532A5E" w:rsidRDefault="00532A5E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074724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074724">
        <w:rPr>
          <w:rFonts w:ascii="Verdana" w:hAnsi="Verdana"/>
          <w:sz w:val="16"/>
          <w:szCs w:val="16"/>
          <w:lang w:val="en-GB"/>
        </w:rPr>
        <w:t xml:space="preserve">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4309" w14:textId="77777777" w:rsidR="00532A5E" w:rsidRDefault="00532A5E">
      <w:r>
        <w:separator/>
      </w:r>
    </w:p>
  </w:footnote>
  <w:footnote w:type="continuationSeparator" w:id="0">
    <w:p w14:paraId="5C407EE0" w14:textId="77777777" w:rsidR="00532A5E" w:rsidRDefault="0053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Pr="00B6735A">
      <w:rPr>
        <w:rFonts w:ascii="Arial Narrow" w:hAnsi="Arial Narrow"/>
        <w:sz w:val="18"/>
        <w:szCs w:val="18"/>
        <w:lang w:val="en-GB"/>
      </w:rPr>
      <w:t xml:space="preserve">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2F54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2A5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B0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93F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406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B769D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E939CB"/>
  <w15:docId w15:val="{91D72BBA-FDCF-4326-843F-E4D6D4C8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3BF05-F60A-4876-B7F5-8263C7A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432</Words>
  <Characters>2464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2891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nnu</cp:lastModifiedBy>
  <cp:revision>2</cp:revision>
  <cp:lastPrinted>2013-11-06T08:46:00Z</cp:lastPrinted>
  <dcterms:created xsi:type="dcterms:W3CDTF">2018-10-18T09:55:00Z</dcterms:created>
  <dcterms:modified xsi:type="dcterms:W3CDTF">2018-10-18T09:55:00Z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